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61" w:rsidRPr="00D7697C" w:rsidRDefault="00167961" w:rsidP="00D7697C">
      <w:pPr>
        <w:tabs>
          <w:tab w:val="left" w:pos="0"/>
        </w:tabs>
        <w:autoSpaceDE w:val="0"/>
        <w:autoSpaceDN w:val="0"/>
        <w:adjustRightInd w:val="0"/>
        <w:jc w:val="right"/>
        <w:rPr>
          <w:sz w:val="20"/>
          <w:szCs w:val="20"/>
        </w:rPr>
      </w:pPr>
      <w:bookmarkStart w:id="0" w:name="_GoBack"/>
      <w:r w:rsidRPr="00D7697C">
        <w:rPr>
          <w:sz w:val="20"/>
          <w:szCs w:val="20"/>
        </w:rPr>
        <w:t>Załącznik nr 1</w:t>
      </w:r>
    </w:p>
    <w:p w:rsidR="00D7697C" w:rsidRPr="00D7697C" w:rsidRDefault="00D7697C" w:rsidP="00D7697C">
      <w:pPr>
        <w:tabs>
          <w:tab w:val="left" w:pos="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D7697C">
        <w:rPr>
          <w:sz w:val="20"/>
          <w:szCs w:val="20"/>
        </w:rPr>
        <w:t>do ogłoszenia o otwartym</w:t>
      </w:r>
    </w:p>
    <w:p w:rsidR="00D7697C" w:rsidRPr="00905F44" w:rsidRDefault="00D7697C" w:rsidP="00905F44">
      <w:pPr>
        <w:tabs>
          <w:tab w:val="left" w:pos="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D7697C">
        <w:rPr>
          <w:sz w:val="20"/>
          <w:szCs w:val="20"/>
        </w:rPr>
        <w:t>konkursie ofert</w:t>
      </w:r>
      <w:r w:rsidR="00905F44">
        <w:rPr>
          <w:sz w:val="20"/>
          <w:szCs w:val="20"/>
        </w:rPr>
        <w:t xml:space="preserve"> nr </w:t>
      </w:r>
      <w:r w:rsidR="00A719A3">
        <w:rPr>
          <w:sz w:val="20"/>
          <w:szCs w:val="20"/>
        </w:rPr>
        <w:t>3</w:t>
      </w:r>
      <w:r w:rsidR="00905F44">
        <w:rPr>
          <w:sz w:val="20"/>
          <w:szCs w:val="20"/>
        </w:rPr>
        <w:t>/2020</w:t>
      </w:r>
      <w:r w:rsidRPr="00D7697C">
        <w:rPr>
          <w:sz w:val="20"/>
          <w:szCs w:val="20"/>
        </w:rPr>
        <w:t xml:space="preserve"> </w:t>
      </w:r>
    </w:p>
    <w:bookmarkEnd w:id="0"/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lastRenderedPageBreak/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DC2" w:rsidRDefault="00A92DC2">
      <w:r>
        <w:separator/>
      </w:r>
    </w:p>
  </w:endnote>
  <w:endnote w:type="continuationSeparator" w:id="0">
    <w:p w:rsidR="00A92DC2" w:rsidRDefault="00A92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6B33FE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719A3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DC2" w:rsidRDefault="00A92DC2">
      <w:r>
        <w:separator/>
      </w:r>
    </w:p>
  </w:footnote>
  <w:footnote w:type="continuationSeparator" w:id="0">
    <w:p w:rsidR="00A92DC2" w:rsidRDefault="00A92DC2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3FE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1CC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5F44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19A3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2DC2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697C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3208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81128-9CA6-47F7-88D8-5A015F43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Joanna Głąb</cp:lastModifiedBy>
  <cp:revision>7</cp:revision>
  <cp:lastPrinted>2018-10-01T08:37:00Z</cp:lastPrinted>
  <dcterms:created xsi:type="dcterms:W3CDTF">2020-01-08T12:18:00Z</dcterms:created>
  <dcterms:modified xsi:type="dcterms:W3CDTF">2020-06-30T14:40:00Z</dcterms:modified>
</cp:coreProperties>
</file>